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479AA4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5A4794B" w14:textId="0424DF55" w:rsidR="00856C35" w:rsidRDefault="00931CAE" w:rsidP="00856C35">
            <w:r>
              <w:rPr>
                <w:noProof/>
              </w:rPr>
              <w:drawing>
                <wp:inline distT="0" distB="0" distL="0" distR="0" wp14:anchorId="1598692B" wp14:editId="7C5B9709">
                  <wp:extent cx="456883" cy="457200"/>
                  <wp:effectExtent l="0" t="0" r="635" b="0"/>
                  <wp:docPr id="1" name="Picture 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hap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8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1CDEFEA" w14:textId="6E34B323" w:rsidR="00856C35" w:rsidRDefault="00931CAE" w:rsidP="00856C35">
            <w:pPr>
              <w:pStyle w:val="CompanyName"/>
            </w:pPr>
            <w:r>
              <w:t>Routine Clean, LLC</w:t>
            </w:r>
          </w:p>
        </w:tc>
      </w:tr>
    </w:tbl>
    <w:p w14:paraId="6A86C141" w14:textId="77777777" w:rsidR="00467865" w:rsidRPr="00275BB5" w:rsidRDefault="00856C35" w:rsidP="00856C35">
      <w:pPr>
        <w:pStyle w:val="Heading1"/>
      </w:pPr>
      <w:r>
        <w:t>Employment Application</w:t>
      </w:r>
    </w:p>
    <w:p w14:paraId="4EB0DBC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08616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1ECB3E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0BF088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BB7DC7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791B9D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C943E0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E1D991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DADE0D2" w14:textId="77777777" w:rsidTr="00FF1313">
        <w:tc>
          <w:tcPr>
            <w:tcW w:w="1081" w:type="dxa"/>
          </w:tcPr>
          <w:p w14:paraId="5311EB0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173273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9B44C7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4E7134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FDB69A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F7103DC" w14:textId="77777777" w:rsidR="00856C35" w:rsidRPr="009C220D" w:rsidRDefault="00856C35" w:rsidP="00856C35"/>
        </w:tc>
      </w:tr>
    </w:tbl>
    <w:p w14:paraId="5296A03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B83B1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78D6C9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78AE9E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3C9DE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886A99B" w14:textId="77777777" w:rsidTr="00FF1313">
        <w:tc>
          <w:tcPr>
            <w:tcW w:w="1081" w:type="dxa"/>
          </w:tcPr>
          <w:p w14:paraId="363176D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2A938C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F3EAE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125806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E9B3E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6BC4BE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0B9D91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4CAAD0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E5C1B9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866D75F" w14:textId="77777777" w:rsidTr="00FF1313">
        <w:trPr>
          <w:trHeight w:val="288"/>
        </w:trPr>
        <w:tc>
          <w:tcPr>
            <w:tcW w:w="1081" w:type="dxa"/>
          </w:tcPr>
          <w:p w14:paraId="24CBF5D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FA2AD5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EE0CEF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170332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C615BE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246078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E0FD1F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FF7904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767DF6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6F2F8F7" w14:textId="77777777" w:rsidR="00841645" w:rsidRPr="009C220D" w:rsidRDefault="00841645" w:rsidP="00440CD8">
            <w:pPr>
              <w:pStyle w:val="FieldText"/>
            </w:pPr>
          </w:p>
        </w:tc>
      </w:tr>
    </w:tbl>
    <w:p w14:paraId="239C94A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816D4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9006C44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046481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13497175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3923EB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C7CC89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277DE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EEB9F2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1E4247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044EB11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EFAADA3" w14:textId="77777777" w:rsidR="00DE7FB7" w:rsidRPr="009C220D" w:rsidRDefault="00DE7FB7" w:rsidP="00083002">
            <w:pPr>
              <w:pStyle w:val="FieldText"/>
            </w:pPr>
          </w:p>
        </w:tc>
      </w:tr>
    </w:tbl>
    <w:p w14:paraId="3858232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DAE0D4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848756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ECD47D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449BEE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931CA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C2D559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239927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931CAE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5B4CEC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46E53B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78E1A4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31CA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193C3C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CC99D8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31CAE">
              <w:fldChar w:fldCharType="separate"/>
            </w:r>
            <w:r w:rsidRPr="005114CE">
              <w:fldChar w:fldCharType="end"/>
            </w:r>
          </w:p>
        </w:tc>
      </w:tr>
    </w:tbl>
    <w:p w14:paraId="39403B9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A3151D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03A6DF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C9A58D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84F8A3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31CA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E767D2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2AD2AB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31CA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84BD87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0BC12FE" w14:textId="77777777" w:rsidR="009C220D" w:rsidRPr="009C220D" w:rsidRDefault="009C220D" w:rsidP="00617C65">
            <w:pPr>
              <w:pStyle w:val="FieldText"/>
            </w:pPr>
          </w:p>
        </w:tc>
      </w:tr>
    </w:tbl>
    <w:p w14:paraId="611EA94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04FB47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0522412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A3EC7B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580970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31CA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12E3EA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625A01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31CA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C7BB15B" w14:textId="77777777" w:rsidR="009C220D" w:rsidRPr="005114CE" w:rsidRDefault="009C220D" w:rsidP="00682C69"/>
        </w:tc>
      </w:tr>
    </w:tbl>
    <w:p w14:paraId="2CCB333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3C311F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A7893B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EC8431A" w14:textId="77777777" w:rsidR="000F2DF4" w:rsidRPr="009C220D" w:rsidRDefault="000F2DF4" w:rsidP="00617C65">
            <w:pPr>
              <w:pStyle w:val="FieldText"/>
            </w:pPr>
          </w:p>
        </w:tc>
      </w:tr>
    </w:tbl>
    <w:p w14:paraId="1D9407B2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934FC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2F7F38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D46874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5C013E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4C80A04" w14:textId="77777777" w:rsidR="000F2DF4" w:rsidRPr="005114CE" w:rsidRDefault="000F2DF4" w:rsidP="00617C65">
            <w:pPr>
              <w:pStyle w:val="FieldText"/>
            </w:pPr>
          </w:p>
        </w:tc>
      </w:tr>
    </w:tbl>
    <w:p w14:paraId="60C45AD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0937A9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7DE500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6B23AB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E848F6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E7EFA8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85CD94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D08CF1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5FD6BB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31CA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61A147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18FC98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31CA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43452D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65B8895" w14:textId="77777777" w:rsidR="00250014" w:rsidRPr="005114CE" w:rsidRDefault="00250014" w:rsidP="00617C65">
            <w:pPr>
              <w:pStyle w:val="FieldText"/>
            </w:pPr>
          </w:p>
        </w:tc>
      </w:tr>
    </w:tbl>
    <w:p w14:paraId="54D3EBF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158351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1106A8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DD28F6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1D5747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4E286C0" w14:textId="77777777" w:rsidR="000F2DF4" w:rsidRPr="005114CE" w:rsidRDefault="000F2DF4" w:rsidP="00617C65">
            <w:pPr>
              <w:pStyle w:val="FieldText"/>
            </w:pPr>
          </w:p>
        </w:tc>
      </w:tr>
    </w:tbl>
    <w:p w14:paraId="3FF975D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1E275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029B12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A7F453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F904E5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E19376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86ED97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F9A41F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BE0708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31CA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C48AFF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B92C1C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31CA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820306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5EEB6AB" w14:textId="77777777" w:rsidR="00250014" w:rsidRPr="005114CE" w:rsidRDefault="00250014" w:rsidP="00617C65">
            <w:pPr>
              <w:pStyle w:val="FieldText"/>
            </w:pPr>
          </w:p>
        </w:tc>
      </w:tr>
    </w:tbl>
    <w:p w14:paraId="67B9A5E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B36660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81EF7A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70F6C87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5C34CFC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06D4680" w14:textId="77777777" w:rsidR="002A2510" w:rsidRPr="005114CE" w:rsidRDefault="002A2510" w:rsidP="00617C65">
            <w:pPr>
              <w:pStyle w:val="FieldText"/>
            </w:pPr>
          </w:p>
        </w:tc>
      </w:tr>
    </w:tbl>
    <w:p w14:paraId="00F4157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D7E41D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EE8860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96A371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AD091C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E75AA1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30B235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D57015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DDC414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31CA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5C1EBC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B7E419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31CA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5A684E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045B6B0" w14:textId="77777777" w:rsidR="00250014" w:rsidRPr="005114CE" w:rsidRDefault="00250014" w:rsidP="00617C65">
            <w:pPr>
              <w:pStyle w:val="FieldText"/>
            </w:pPr>
          </w:p>
        </w:tc>
      </w:tr>
    </w:tbl>
    <w:p w14:paraId="5FB004DB" w14:textId="77777777" w:rsidR="00330050" w:rsidRDefault="00330050" w:rsidP="00330050">
      <w:pPr>
        <w:pStyle w:val="Heading2"/>
      </w:pPr>
      <w:r>
        <w:t>References</w:t>
      </w:r>
    </w:p>
    <w:p w14:paraId="7EB7312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F3F2F7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4E59F1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8148A2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703A88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264C75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E877841" w14:textId="77777777" w:rsidTr="00BD103E">
        <w:trPr>
          <w:trHeight w:val="360"/>
        </w:trPr>
        <w:tc>
          <w:tcPr>
            <w:tcW w:w="1072" w:type="dxa"/>
          </w:tcPr>
          <w:p w14:paraId="660CB52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08FAB7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2B18A1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0C2F8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240A66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E1D09E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B12279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8637C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17B32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96FE31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3D737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83B48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B2B65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0A83D2" w14:textId="77777777" w:rsidR="00D55AFA" w:rsidRDefault="00D55AFA" w:rsidP="00330050"/>
        </w:tc>
      </w:tr>
      <w:tr w:rsidR="000F2DF4" w:rsidRPr="005114CE" w14:paraId="563DD92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4669323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E2773A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A8C30D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39C4C0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12D12E0" w14:textId="77777777" w:rsidTr="00BD103E">
        <w:trPr>
          <w:trHeight w:val="360"/>
        </w:trPr>
        <w:tc>
          <w:tcPr>
            <w:tcW w:w="1072" w:type="dxa"/>
          </w:tcPr>
          <w:p w14:paraId="1DBFCFF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299C557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034848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CE0F48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357233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939ED6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E561E1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8CDAB6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36689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955BE1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EF2EA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DD9A8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7F03E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C6090B" w14:textId="77777777" w:rsidR="00D55AFA" w:rsidRDefault="00D55AFA" w:rsidP="00330050"/>
        </w:tc>
      </w:tr>
      <w:tr w:rsidR="000D2539" w:rsidRPr="005114CE" w14:paraId="6E47B86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96A070B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9CFB8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86B1FCC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AFAB3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88695AE" w14:textId="77777777" w:rsidTr="00BD103E">
        <w:trPr>
          <w:trHeight w:val="360"/>
        </w:trPr>
        <w:tc>
          <w:tcPr>
            <w:tcW w:w="1072" w:type="dxa"/>
          </w:tcPr>
          <w:p w14:paraId="507AA22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BAADFD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559639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4E6BB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F27067A" w14:textId="77777777" w:rsidTr="00BD103E">
        <w:trPr>
          <w:trHeight w:val="360"/>
        </w:trPr>
        <w:tc>
          <w:tcPr>
            <w:tcW w:w="1072" w:type="dxa"/>
          </w:tcPr>
          <w:p w14:paraId="5E29246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6573EE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E1D515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C7702C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7303C87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A70375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08EE872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57862B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66FBF5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80CB45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F65ABF8" w14:textId="77777777" w:rsidTr="00BD103E">
        <w:trPr>
          <w:trHeight w:val="360"/>
        </w:trPr>
        <w:tc>
          <w:tcPr>
            <w:tcW w:w="1072" w:type="dxa"/>
          </w:tcPr>
          <w:p w14:paraId="4E08D3F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3B9454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5A3DA1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F24C4A" w14:textId="77777777" w:rsidR="000D2539" w:rsidRPr="009C220D" w:rsidRDefault="000D2539" w:rsidP="0014663E">
            <w:pPr>
              <w:pStyle w:val="FieldText"/>
            </w:pPr>
          </w:p>
        </w:tc>
      </w:tr>
    </w:tbl>
    <w:p w14:paraId="4A8310F3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D7EBC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2E1B8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E327C5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579719B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08144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FE223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773B8A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21BD76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7985AF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1249477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3607C96" w14:textId="77777777" w:rsidR="000D2539" w:rsidRPr="009C220D" w:rsidRDefault="000D2539" w:rsidP="0014663E">
            <w:pPr>
              <w:pStyle w:val="FieldText"/>
            </w:pPr>
          </w:p>
        </w:tc>
      </w:tr>
    </w:tbl>
    <w:p w14:paraId="3AE577D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493706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034287D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01F6A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260948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2EBE6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24C756D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A41ACEA" w14:textId="77777777" w:rsidR="000D2539" w:rsidRPr="009C220D" w:rsidRDefault="000D2539" w:rsidP="0014663E">
            <w:pPr>
              <w:pStyle w:val="FieldText"/>
            </w:pPr>
          </w:p>
        </w:tc>
      </w:tr>
    </w:tbl>
    <w:p w14:paraId="574D53F3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A92F15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C9A7468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C709F8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7A517D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31CA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3919C5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42725F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31CA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CE7902E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EAE845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240FB56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1F6C13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25F7D4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455E7E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A24F0B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7443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A0A036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2F143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27E265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6329263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2C02E6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D26C2D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30EB5D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663927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4F6950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D4BCCDC" w14:textId="77777777" w:rsidTr="00BD103E">
        <w:trPr>
          <w:trHeight w:val="360"/>
        </w:trPr>
        <w:tc>
          <w:tcPr>
            <w:tcW w:w="1072" w:type="dxa"/>
          </w:tcPr>
          <w:p w14:paraId="31C1A8E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D7933D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DC72A2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A91307" w14:textId="77777777" w:rsidR="00BC07E3" w:rsidRPr="009C220D" w:rsidRDefault="00BC07E3" w:rsidP="00BC07E3">
            <w:pPr>
              <w:pStyle w:val="FieldText"/>
            </w:pPr>
          </w:p>
        </w:tc>
      </w:tr>
    </w:tbl>
    <w:p w14:paraId="1FFEDB2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A89567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F2B439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9CC9D1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9B3862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72D3C6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D7275B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1B89F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1C7363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90DB2D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2771EF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EECAF4C" w14:textId="77777777" w:rsidR="00BC07E3" w:rsidRPr="009C220D" w:rsidRDefault="00BC07E3" w:rsidP="00BC07E3">
            <w:pPr>
              <w:pStyle w:val="FieldText"/>
            </w:pPr>
          </w:p>
        </w:tc>
      </w:tr>
    </w:tbl>
    <w:p w14:paraId="0D93308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54052A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2B9BB5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5565C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92D72D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9B276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E44567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EB5F337" w14:textId="77777777" w:rsidR="00BC07E3" w:rsidRPr="009C220D" w:rsidRDefault="00BC07E3" w:rsidP="00BC07E3">
            <w:pPr>
              <w:pStyle w:val="FieldText"/>
            </w:pPr>
          </w:p>
        </w:tc>
      </w:tr>
    </w:tbl>
    <w:p w14:paraId="7FB0C4E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E266E2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B7F077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34E64E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182CC3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31CA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1E2087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76BA1E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31CA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7302C7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B8F61E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35CAC5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54CDEF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112CDF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974A94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D29173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ACF6CC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4DC6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07612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2644C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C6CE7D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EC4B5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907A9F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60FD6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8B6E66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BB2A08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CA5A058" w14:textId="77777777" w:rsidTr="00BD103E">
        <w:trPr>
          <w:trHeight w:val="360"/>
        </w:trPr>
        <w:tc>
          <w:tcPr>
            <w:tcW w:w="1072" w:type="dxa"/>
          </w:tcPr>
          <w:p w14:paraId="7B6B500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EE980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EF44AD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E8738C" w14:textId="77777777" w:rsidR="00BC07E3" w:rsidRPr="009C220D" w:rsidRDefault="00BC07E3" w:rsidP="00BC07E3">
            <w:pPr>
              <w:pStyle w:val="FieldText"/>
            </w:pPr>
          </w:p>
        </w:tc>
      </w:tr>
    </w:tbl>
    <w:p w14:paraId="39052BA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3E0F98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66998A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C118AA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80199B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72C1F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D89163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275B2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8D099E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F7403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5AC730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3C4C987" w14:textId="77777777" w:rsidR="00BC07E3" w:rsidRPr="009C220D" w:rsidRDefault="00BC07E3" w:rsidP="00BC07E3">
            <w:pPr>
              <w:pStyle w:val="FieldText"/>
            </w:pPr>
          </w:p>
        </w:tc>
      </w:tr>
    </w:tbl>
    <w:p w14:paraId="20B92B5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A95EA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ABF75E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E1AF0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A8CAA6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71C0D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400551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BCC6043" w14:textId="77777777" w:rsidR="00BC07E3" w:rsidRPr="009C220D" w:rsidRDefault="00BC07E3" w:rsidP="00BC07E3">
            <w:pPr>
              <w:pStyle w:val="FieldText"/>
            </w:pPr>
          </w:p>
        </w:tc>
      </w:tr>
    </w:tbl>
    <w:p w14:paraId="0453A83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E9B3AD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86A32E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D2ED23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843076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31CA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E7F030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9A522B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31CA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F320FF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42D2837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1394E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36CA537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A0B03A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397DAE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3B4F94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0CCD9B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C8F3AE" w14:textId="77777777" w:rsidR="000D2539" w:rsidRPr="009C220D" w:rsidRDefault="000D2539" w:rsidP="00902964">
            <w:pPr>
              <w:pStyle w:val="FieldText"/>
            </w:pPr>
          </w:p>
        </w:tc>
      </w:tr>
    </w:tbl>
    <w:p w14:paraId="0E93BA1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D9846F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45718F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C649BF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ABF728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D994FD5" w14:textId="77777777" w:rsidR="000D2539" w:rsidRPr="009C220D" w:rsidRDefault="000D2539" w:rsidP="00902964">
            <w:pPr>
              <w:pStyle w:val="FieldText"/>
            </w:pPr>
          </w:p>
        </w:tc>
      </w:tr>
    </w:tbl>
    <w:p w14:paraId="65E842F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26442F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A5E86AE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7617F7A" w14:textId="77777777" w:rsidR="000D2539" w:rsidRPr="009C220D" w:rsidRDefault="000D2539" w:rsidP="00902964">
            <w:pPr>
              <w:pStyle w:val="FieldText"/>
            </w:pPr>
          </w:p>
        </w:tc>
      </w:tr>
    </w:tbl>
    <w:p w14:paraId="4B6AAB51" w14:textId="77777777" w:rsidR="00871876" w:rsidRDefault="00871876" w:rsidP="00871876">
      <w:pPr>
        <w:pStyle w:val="Heading2"/>
      </w:pPr>
      <w:r w:rsidRPr="009C220D">
        <w:t>Disclaimer and Signature</w:t>
      </w:r>
    </w:p>
    <w:p w14:paraId="563B203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5508786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7763CF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D6BDE7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E4283A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8C254D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23DC9DF" w14:textId="77777777" w:rsidR="000D2539" w:rsidRPr="005114CE" w:rsidRDefault="000D2539" w:rsidP="00682C69">
            <w:pPr>
              <w:pStyle w:val="FieldText"/>
            </w:pPr>
          </w:p>
        </w:tc>
      </w:tr>
    </w:tbl>
    <w:p w14:paraId="3E0D981D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A12D" w14:textId="77777777" w:rsidR="00931CAE" w:rsidRDefault="00931CAE" w:rsidP="00176E67">
      <w:r>
        <w:separator/>
      </w:r>
    </w:p>
  </w:endnote>
  <w:endnote w:type="continuationSeparator" w:id="0">
    <w:p w14:paraId="707E0666" w14:textId="77777777" w:rsidR="00931CAE" w:rsidRDefault="00931CA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A2483B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9C35" w14:textId="77777777" w:rsidR="00931CAE" w:rsidRDefault="00931CAE" w:rsidP="00176E67">
      <w:r>
        <w:separator/>
      </w:r>
    </w:p>
  </w:footnote>
  <w:footnote w:type="continuationSeparator" w:id="0">
    <w:p w14:paraId="46B243F8" w14:textId="77777777" w:rsidR="00931CAE" w:rsidRDefault="00931CA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4407619">
    <w:abstractNumId w:val="9"/>
  </w:num>
  <w:num w:numId="2" w16cid:durableId="305818152">
    <w:abstractNumId w:val="7"/>
  </w:num>
  <w:num w:numId="3" w16cid:durableId="1304655309">
    <w:abstractNumId w:val="6"/>
  </w:num>
  <w:num w:numId="4" w16cid:durableId="981540887">
    <w:abstractNumId w:val="5"/>
  </w:num>
  <w:num w:numId="5" w16cid:durableId="908079621">
    <w:abstractNumId w:val="4"/>
  </w:num>
  <w:num w:numId="6" w16cid:durableId="1501658385">
    <w:abstractNumId w:val="8"/>
  </w:num>
  <w:num w:numId="7" w16cid:durableId="1031995961">
    <w:abstractNumId w:val="3"/>
  </w:num>
  <w:num w:numId="8" w16cid:durableId="943920170">
    <w:abstractNumId w:val="2"/>
  </w:num>
  <w:num w:numId="9" w16cid:durableId="1964842595">
    <w:abstractNumId w:val="1"/>
  </w:num>
  <w:num w:numId="10" w16cid:durableId="199768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A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1CAE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266CD7"/>
  <w15:docId w15:val="{8B3CC44E-7957-429D-9FFF-BEA80093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ei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</TotalTime>
  <Pages>3</Pages>
  <Words>306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Kaleigh Scott</dc:creator>
  <cp:lastModifiedBy>Kaleigh Scott</cp:lastModifiedBy>
  <cp:revision>1</cp:revision>
  <cp:lastPrinted>2002-05-23T18:14:00Z</cp:lastPrinted>
  <dcterms:created xsi:type="dcterms:W3CDTF">2022-04-15T15:31:00Z</dcterms:created>
  <dcterms:modified xsi:type="dcterms:W3CDTF">2022-04-15T15:32:00Z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